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C5E" w:rsidRDefault="00537C5E" w:rsidP="00537C5E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pacing w:val="-20"/>
          <w:kern w:val="1"/>
          <w:sz w:val="44"/>
          <w:szCs w:val="44"/>
          <w:lang w:val="en-US"/>
        </w:rPr>
      </w:pPr>
      <w:r>
        <w:rPr>
          <w:rFonts w:ascii="Lucida Grande" w:hAnsi="Lucida Grande" w:cs="Lucida Grande"/>
          <w:lang w:val="en-US"/>
        </w:rPr>
        <w:fldChar w:fldCharType="begin"/>
      </w:r>
      <w:r>
        <w:rPr>
          <w:rFonts w:ascii="Lucida Grande" w:hAnsi="Lucida Grande" w:cs="Lucida Grande"/>
          <w:lang w:val="en-US"/>
        </w:rPr>
        <w:instrText>HYPERLINK "http://www.willemdeboer.com/recepten/reacties_new/pasta_met_room_en_parmezaanse_kaas"</w:instrText>
      </w:r>
      <w:r>
        <w:rPr>
          <w:rFonts w:ascii="Lucida Grande" w:hAnsi="Lucida Grande" w:cs="Lucida Grande"/>
          <w:lang w:val="en-US"/>
        </w:rPr>
      </w:r>
      <w:r>
        <w:rPr>
          <w:rFonts w:ascii="Lucida Grande" w:hAnsi="Lucida Grande" w:cs="Lucida Grande"/>
          <w:lang w:val="en-US"/>
        </w:rPr>
        <w:fldChar w:fldCharType="separate"/>
      </w:r>
      <w:r>
        <w:rPr>
          <w:rFonts w:ascii="Lucida Grande" w:hAnsi="Lucida Grande" w:cs="Lucida Grande"/>
          <w:color w:val="5486C0"/>
          <w:spacing w:val="-20"/>
          <w:kern w:val="1"/>
          <w:sz w:val="44"/>
          <w:szCs w:val="44"/>
          <w:lang w:val="en-US"/>
        </w:rPr>
        <w:t xml:space="preserve">Pasta met room en </w:t>
      </w:r>
      <w:proofErr w:type="spellStart"/>
      <w:r>
        <w:rPr>
          <w:rFonts w:ascii="Lucida Grande" w:hAnsi="Lucida Grande" w:cs="Lucida Grande"/>
          <w:color w:val="5486C0"/>
          <w:spacing w:val="-20"/>
          <w:kern w:val="1"/>
          <w:sz w:val="44"/>
          <w:szCs w:val="44"/>
          <w:lang w:val="en-US"/>
        </w:rPr>
        <w:t>parmezaanse</w:t>
      </w:r>
      <w:proofErr w:type="spellEnd"/>
      <w:r>
        <w:rPr>
          <w:rFonts w:ascii="Lucida Grande" w:hAnsi="Lucida Grande" w:cs="Lucida Grande"/>
          <w:color w:val="5486C0"/>
          <w:spacing w:val="-20"/>
          <w:kern w:val="1"/>
          <w:sz w:val="44"/>
          <w:szCs w:val="44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5486C0"/>
          <w:spacing w:val="-20"/>
          <w:kern w:val="1"/>
          <w:sz w:val="44"/>
          <w:szCs w:val="44"/>
          <w:lang w:val="en-US"/>
        </w:rPr>
        <w:t>kaas</w:t>
      </w:r>
      <w:proofErr w:type="spellEnd"/>
      <w:r>
        <w:rPr>
          <w:rFonts w:ascii="Lucida Grande" w:hAnsi="Lucida Grande" w:cs="Lucida Grande"/>
          <w:lang w:val="en-US"/>
        </w:rPr>
        <w:fldChar w:fldCharType="end"/>
      </w:r>
    </w:p>
    <w:p w:rsidR="00537C5E" w:rsidRDefault="00537C5E" w:rsidP="00537C5E">
      <w:pPr>
        <w:widowControl w:val="0"/>
        <w:autoSpaceDE w:val="0"/>
        <w:autoSpaceDN w:val="0"/>
        <w:adjustRightInd w:val="0"/>
        <w:jc w:val="right"/>
        <w:rPr>
          <w:rFonts w:ascii="Lucida Grande" w:hAnsi="Lucida Grande" w:cs="Lucida Grande"/>
          <w:color w:val="9B9B9B"/>
          <w:kern w:val="1"/>
          <w:sz w:val="20"/>
          <w:szCs w:val="20"/>
          <w:lang w:val="en-US"/>
        </w:rPr>
      </w:pPr>
      <w:proofErr w:type="spellStart"/>
      <w:r>
        <w:rPr>
          <w:rFonts w:ascii="Lucida Grande" w:hAnsi="Lucida Grande" w:cs="Lucida Grande"/>
          <w:b/>
          <w:bCs/>
          <w:color w:val="9B9B9B"/>
          <w:kern w:val="1"/>
          <w:sz w:val="20"/>
          <w:szCs w:val="20"/>
          <w:lang w:val="en-US"/>
        </w:rPr>
        <w:t>Aantal</w:t>
      </w:r>
      <w:proofErr w:type="spellEnd"/>
      <w:r>
        <w:rPr>
          <w:rFonts w:ascii="Lucida Grande" w:hAnsi="Lucida Grande" w:cs="Lucida Grande"/>
          <w:b/>
          <w:bCs/>
          <w:color w:val="9B9B9B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b/>
          <w:bCs/>
          <w:color w:val="9B9B9B"/>
          <w:kern w:val="1"/>
          <w:sz w:val="20"/>
          <w:szCs w:val="20"/>
          <w:lang w:val="en-US"/>
        </w:rPr>
        <w:t>Personen</w:t>
      </w:r>
      <w:proofErr w:type="spellEnd"/>
      <w:r>
        <w:rPr>
          <w:rFonts w:ascii="Lucida Grande" w:hAnsi="Lucida Grande" w:cs="Lucida Grande"/>
          <w:b/>
          <w:bCs/>
          <w:color w:val="9B9B9B"/>
          <w:kern w:val="1"/>
          <w:sz w:val="20"/>
          <w:szCs w:val="20"/>
          <w:lang w:val="en-US"/>
        </w:rPr>
        <w:t>:</w:t>
      </w:r>
      <w:r>
        <w:rPr>
          <w:rFonts w:ascii="Lucida Grande" w:hAnsi="Lucida Grande" w:cs="Lucida Grande"/>
          <w:color w:val="9B9B9B"/>
          <w:kern w:val="1"/>
          <w:sz w:val="20"/>
          <w:szCs w:val="20"/>
          <w:lang w:val="en-US"/>
        </w:rPr>
        <w:t xml:space="preserve"> 4 | </w:t>
      </w:r>
      <w:r>
        <w:rPr>
          <w:rFonts w:ascii="Lucida Grande" w:hAnsi="Lucida Grande" w:cs="Lucida Grande"/>
          <w:b/>
          <w:bCs/>
          <w:color w:val="9B9B9B"/>
          <w:kern w:val="1"/>
          <w:sz w:val="20"/>
          <w:szCs w:val="20"/>
          <w:lang w:val="en-US"/>
        </w:rPr>
        <w:t>(</w:t>
      </w:r>
      <w:proofErr w:type="spellStart"/>
      <w:proofErr w:type="gramStart"/>
      <w:r>
        <w:rPr>
          <w:rFonts w:ascii="Lucida Grande" w:hAnsi="Lucida Grande" w:cs="Lucida Grande"/>
          <w:b/>
          <w:bCs/>
          <w:color w:val="9B9B9B"/>
          <w:kern w:val="1"/>
          <w:sz w:val="20"/>
          <w:szCs w:val="20"/>
          <w:lang w:val="en-US"/>
        </w:rPr>
        <w:t>Voor</w:t>
      </w:r>
      <w:proofErr w:type="spellEnd"/>
      <w:r>
        <w:rPr>
          <w:rFonts w:ascii="Lucida Grande" w:hAnsi="Lucida Grande" w:cs="Lucida Grande"/>
          <w:b/>
          <w:bCs/>
          <w:color w:val="9B9B9B"/>
          <w:kern w:val="1"/>
          <w:sz w:val="20"/>
          <w:szCs w:val="20"/>
          <w:lang w:val="en-US"/>
        </w:rPr>
        <w:t>)</w:t>
      </w:r>
      <w:proofErr w:type="spellStart"/>
      <w:r>
        <w:rPr>
          <w:rFonts w:ascii="Lucida Grande" w:hAnsi="Lucida Grande" w:cs="Lucida Grande"/>
          <w:b/>
          <w:bCs/>
          <w:color w:val="9B9B9B"/>
          <w:kern w:val="1"/>
          <w:sz w:val="20"/>
          <w:szCs w:val="20"/>
          <w:lang w:val="en-US"/>
        </w:rPr>
        <w:t>Bereidingstijd</w:t>
      </w:r>
      <w:proofErr w:type="spellEnd"/>
      <w:proofErr w:type="gramEnd"/>
      <w:r>
        <w:rPr>
          <w:rFonts w:ascii="Lucida Grande" w:hAnsi="Lucida Grande" w:cs="Lucida Grande"/>
          <w:b/>
          <w:bCs/>
          <w:color w:val="9B9B9B"/>
          <w:kern w:val="1"/>
          <w:sz w:val="20"/>
          <w:szCs w:val="20"/>
          <w:lang w:val="en-US"/>
        </w:rPr>
        <w:t>:</w:t>
      </w:r>
      <w:r>
        <w:rPr>
          <w:rFonts w:ascii="Lucida Grande" w:hAnsi="Lucida Grande" w:cs="Lucida Grande"/>
          <w:color w:val="9B9B9B"/>
          <w:kern w:val="1"/>
          <w:sz w:val="20"/>
          <w:szCs w:val="20"/>
          <w:lang w:val="en-US"/>
        </w:rPr>
        <w:t xml:space="preserve"> 20 </w:t>
      </w:r>
      <w:proofErr w:type="spellStart"/>
      <w:r>
        <w:rPr>
          <w:rFonts w:ascii="Lucida Grande" w:hAnsi="Lucida Grande" w:cs="Lucida Grande"/>
          <w:color w:val="9B9B9B"/>
          <w:kern w:val="1"/>
          <w:sz w:val="20"/>
          <w:szCs w:val="20"/>
          <w:lang w:val="en-US"/>
        </w:rPr>
        <w:t>minuten</w:t>
      </w:r>
      <w:proofErr w:type="spellEnd"/>
    </w:p>
    <w:p w:rsidR="00537C5E" w:rsidRDefault="00537C5E" w:rsidP="00537C5E">
      <w:pPr>
        <w:widowControl w:val="0"/>
        <w:autoSpaceDE w:val="0"/>
        <w:autoSpaceDN w:val="0"/>
        <w:adjustRightInd w:val="0"/>
        <w:spacing w:after="220"/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</w:pPr>
      <w:proofErr w:type="spellStart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>Ik</w:t>
      </w:r>
      <w:proofErr w:type="spellEnd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>heb</w:t>
      </w:r>
      <w:proofErr w:type="spellEnd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>zin</w:t>
      </w:r>
      <w:proofErr w:type="spellEnd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 xml:space="preserve"> in </w:t>
      </w:r>
      <w:proofErr w:type="spellStart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>een</w:t>
      </w:r>
      <w:proofErr w:type="spellEnd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>makkelijke</w:t>
      </w:r>
      <w:proofErr w:type="spellEnd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 xml:space="preserve"> pasta, </w:t>
      </w:r>
      <w:proofErr w:type="spellStart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>zonder</w:t>
      </w:r>
      <w:proofErr w:type="spellEnd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 xml:space="preserve"> al </w:t>
      </w:r>
      <w:proofErr w:type="spellStart"/>
      <w:proofErr w:type="gramStart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>te</w:t>
      </w:r>
      <w:proofErr w:type="spellEnd"/>
      <w:proofErr w:type="gramEnd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>veel</w:t>
      </w:r>
      <w:proofErr w:type="spellEnd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>poespas</w:t>
      </w:r>
      <w:proofErr w:type="spellEnd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 xml:space="preserve"> en </w:t>
      </w:r>
      <w:proofErr w:type="spellStart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>snel</w:t>
      </w:r>
      <w:proofErr w:type="spellEnd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>klaar</w:t>
      </w:r>
      <w:proofErr w:type="spellEnd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>te</w:t>
      </w:r>
      <w:proofErr w:type="spellEnd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>maken</w:t>
      </w:r>
      <w:proofErr w:type="spellEnd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 xml:space="preserve">. </w:t>
      </w:r>
      <w:proofErr w:type="spellStart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>Nou</w:t>
      </w:r>
      <w:proofErr w:type="spellEnd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 xml:space="preserve">, </w:t>
      </w:r>
      <w:proofErr w:type="spellStart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>dan</w:t>
      </w:r>
      <w:proofErr w:type="spellEnd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>kom</w:t>
      </w:r>
      <w:proofErr w:type="spellEnd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 xml:space="preserve"> je al </w:t>
      </w:r>
      <w:proofErr w:type="spellStart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>snel</w:t>
      </w:r>
      <w:proofErr w:type="spellEnd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 xml:space="preserve"> op </w:t>
      </w:r>
      <w:proofErr w:type="spellStart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>een</w:t>
      </w:r>
      <w:proofErr w:type="spellEnd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 xml:space="preserve"> pasta met </w:t>
      </w:r>
      <w:proofErr w:type="spellStart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>kaas</w:t>
      </w:r>
      <w:proofErr w:type="spellEnd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 xml:space="preserve">. </w:t>
      </w:r>
      <w:proofErr w:type="spellStart"/>
      <w:proofErr w:type="gramStart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>Heerlijk</w:t>
      </w:r>
      <w:proofErr w:type="spellEnd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>Italiaans</w:t>
      </w:r>
      <w:proofErr w:type="spellEnd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 xml:space="preserve"> en </w:t>
      </w:r>
      <w:proofErr w:type="spellStart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>ontzettend</w:t>
      </w:r>
      <w:proofErr w:type="spellEnd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>vullend</w:t>
      </w:r>
      <w:proofErr w:type="spellEnd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>.</w:t>
      </w:r>
      <w:proofErr w:type="gramEnd"/>
    </w:p>
    <w:p w:rsidR="00537C5E" w:rsidRDefault="00537C5E" w:rsidP="00537C5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</w:pPr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ab/>
      </w:r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ab/>
        <w:t xml:space="preserve">- 350 gram pasta (penne of </w:t>
      </w:r>
      <w:proofErr w:type="spellStart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>fettuccinne</w:t>
      </w:r>
      <w:proofErr w:type="spellEnd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 xml:space="preserve">) </w:t>
      </w:r>
    </w:p>
    <w:p w:rsidR="00537C5E" w:rsidRDefault="00537C5E" w:rsidP="00537C5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</w:pPr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ab/>
      </w:r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ab/>
        <w:t xml:space="preserve">- 25 gram </w:t>
      </w:r>
      <w:proofErr w:type="spellStart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>boter</w:t>
      </w:r>
      <w:proofErr w:type="spellEnd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 xml:space="preserve"> </w:t>
      </w:r>
    </w:p>
    <w:p w:rsidR="00537C5E" w:rsidRDefault="00537C5E" w:rsidP="00537C5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</w:pPr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ab/>
      </w:r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ab/>
        <w:t xml:space="preserve">- 3 dl </w:t>
      </w:r>
      <w:proofErr w:type="spellStart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>slagroom</w:t>
      </w:r>
      <w:proofErr w:type="spellEnd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 xml:space="preserve"> </w:t>
      </w:r>
    </w:p>
    <w:p w:rsidR="00537C5E" w:rsidRDefault="00537C5E" w:rsidP="00537C5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</w:pPr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ab/>
      </w:r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ab/>
        <w:t xml:space="preserve">- 50 gram verse </w:t>
      </w:r>
      <w:proofErr w:type="spellStart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>geraspte</w:t>
      </w:r>
      <w:proofErr w:type="spellEnd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>paremezaanse</w:t>
      </w:r>
      <w:proofErr w:type="spellEnd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>kaas</w:t>
      </w:r>
      <w:proofErr w:type="spellEnd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 xml:space="preserve"> </w:t>
      </w:r>
    </w:p>
    <w:p w:rsidR="00537C5E" w:rsidRDefault="00537C5E" w:rsidP="00537C5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</w:pPr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ab/>
      </w:r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ab/>
        <w:t xml:space="preserve">- 2 </w:t>
      </w:r>
      <w:proofErr w:type="spellStart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>eetlepers</w:t>
      </w:r>
      <w:proofErr w:type="spellEnd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>peterselie</w:t>
      </w:r>
      <w:proofErr w:type="spellEnd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 xml:space="preserve">, </w:t>
      </w:r>
      <w:proofErr w:type="spellStart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>fijngehakt</w:t>
      </w:r>
      <w:proofErr w:type="spellEnd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 xml:space="preserve"> </w:t>
      </w:r>
    </w:p>
    <w:p w:rsidR="00537C5E" w:rsidRDefault="00537C5E" w:rsidP="00537C5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</w:pPr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ab/>
      </w:r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ab/>
        <w:t xml:space="preserve">- </w:t>
      </w:r>
      <w:proofErr w:type="spellStart"/>
      <w:proofErr w:type="gramStart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>zout</w:t>
      </w:r>
      <w:proofErr w:type="spellEnd"/>
      <w:proofErr w:type="gramEnd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 xml:space="preserve"> en </w:t>
      </w:r>
      <w:proofErr w:type="spellStart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>versgemalen</w:t>
      </w:r>
      <w:proofErr w:type="spellEnd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>zwarte</w:t>
      </w:r>
      <w:proofErr w:type="spellEnd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>peper</w:t>
      </w:r>
      <w:proofErr w:type="spellEnd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 xml:space="preserve"> </w:t>
      </w:r>
    </w:p>
    <w:p w:rsidR="00537C5E" w:rsidRDefault="00537C5E" w:rsidP="00537C5E">
      <w:pPr>
        <w:widowControl w:val="0"/>
        <w:autoSpaceDE w:val="0"/>
        <w:autoSpaceDN w:val="0"/>
        <w:adjustRightInd w:val="0"/>
        <w:spacing w:after="220"/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</w:pPr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 xml:space="preserve">Kook de pasta in </w:t>
      </w:r>
      <w:proofErr w:type="spellStart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>een</w:t>
      </w:r>
      <w:proofErr w:type="spellEnd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>grote</w:t>
      </w:r>
      <w:proofErr w:type="spellEnd"/>
      <w:proofErr w:type="gramEnd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 xml:space="preserve"> pan met </w:t>
      </w:r>
      <w:proofErr w:type="spellStart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>kokend</w:t>
      </w:r>
      <w:proofErr w:type="spellEnd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 xml:space="preserve"> water met </w:t>
      </w:r>
      <w:proofErr w:type="spellStart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>zout</w:t>
      </w:r>
      <w:proofErr w:type="spellEnd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 xml:space="preserve"> in 8-10 </w:t>
      </w:r>
      <w:proofErr w:type="spellStart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>minuten</w:t>
      </w:r>
      <w:proofErr w:type="spellEnd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 xml:space="preserve"> ‘al dente’.  Smelt </w:t>
      </w:r>
      <w:proofErr w:type="spellStart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>ondertussen</w:t>
      </w:r>
      <w:proofErr w:type="spellEnd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 xml:space="preserve"> de </w:t>
      </w:r>
      <w:proofErr w:type="spellStart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>boter</w:t>
      </w:r>
      <w:proofErr w:type="spellEnd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 xml:space="preserve"> en </w:t>
      </w:r>
      <w:proofErr w:type="spellStart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>voeg</w:t>
      </w:r>
      <w:proofErr w:type="spellEnd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 xml:space="preserve"> room, </w:t>
      </w:r>
      <w:proofErr w:type="spellStart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>parmezaanse</w:t>
      </w:r>
      <w:proofErr w:type="spellEnd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>kaas</w:t>
      </w:r>
      <w:proofErr w:type="spellEnd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 xml:space="preserve"> en </w:t>
      </w:r>
      <w:proofErr w:type="spellStart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>zout</w:t>
      </w:r>
      <w:proofErr w:type="spellEnd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 xml:space="preserve"> en </w:t>
      </w:r>
      <w:proofErr w:type="spellStart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>peper</w:t>
      </w:r>
      <w:proofErr w:type="spellEnd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>naar</w:t>
      </w:r>
      <w:proofErr w:type="spellEnd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>smaak</w:t>
      </w:r>
      <w:proofErr w:type="spellEnd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 xml:space="preserve"> toe. </w:t>
      </w:r>
      <w:proofErr w:type="spellStart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>Roer</w:t>
      </w:r>
      <w:proofErr w:type="spellEnd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>alles</w:t>
      </w:r>
      <w:proofErr w:type="spellEnd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 xml:space="preserve"> op </w:t>
      </w:r>
      <w:proofErr w:type="spellStart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>middelhoog</w:t>
      </w:r>
      <w:proofErr w:type="spellEnd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>vuur</w:t>
      </w:r>
      <w:proofErr w:type="spellEnd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>goed</w:t>
      </w:r>
      <w:proofErr w:type="spellEnd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 xml:space="preserve"> door tot de </w:t>
      </w:r>
      <w:proofErr w:type="spellStart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>kaas</w:t>
      </w:r>
      <w:proofErr w:type="spellEnd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 xml:space="preserve"> is </w:t>
      </w:r>
      <w:proofErr w:type="spellStart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>gesmolten</w:t>
      </w:r>
      <w:proofErr w:type="spellEnd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 xml:space="preserve"> en de </w:t>
      </w:r>
      <w:proofErr w:type="spellStart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>saus</w:t>
      </w:r>
      <w:proofErr w:type="spellEnd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>dik</w:t>
      </w:r>
      <w:proofErr w:type="spellEnd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>wordt</w:t>
      </w:r>
      <w:proofErr w:type="spellEnd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>.</w:t>
      </w:r>
    </w:p>
    <w:p w:rsidR="00537C5E" w:rsidRDefault="00537C5E" w:rsidP="00537C5E">
      <w:pPr>
        <w:widowControl w:val="0"/>
        <w:autoSpaceDE w:val="0"/>
        <w:autoSpaceDN w:val="0"/>
        <w:adjustRightInd w:val="0"/>
        <w:spacing w:after="220"/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</w:pPr>
      <w:bookmarkStart w:id="0" w:name="_GoBack"/>
      <w:proofErr w:type="spellStart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>Giet</w:t>
      </w:r>
      <w:proofErr w:type="spellEnd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 xml:space="preserve"> de pasta </w:t>
      </w:r>
      <w:proofErr w:type="spellStart"/>
      <w:proofErr w:type="gramStart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>af</w:t>
      </w:r>
      <w:proofErr w:type="spellEnd"/>
      <w:proofErr w:type="gramEnd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 xml:space="preserve"> en doe hem met de </w:t>
      </w:r>
      <w:proofErr w:type="spellStart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>gehakte</w:t>
      </w:r>
      <w:proofErr w:type="spellEnd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>peterselie</w:t>
      </w:r>
      <w:proofErr w:type="spellEnd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>bij</w:t>
      </w:r>
      <w:proofErr w:type="spellEnd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 xml:space="preserve"> de </w:t>
      </w:r>
      <w:proofErr w:type="spellStart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>saus</w:t>
      </w:r>
      <w:proofErr w:type="spellEnd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 xml:space="preserve">. </w:t>
      </w:r>
      <w:proofErr w:type="spellStart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>Schep</w:t>
      </w:r>
      <w:proofErr w:type="spellEnd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 xml:space="preserve"> de pasta en </w:t>
      </w:r>
      <w:bookmarkEnd w:id="0"/>
      <w:proofErr w:type="spellStart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>saus</w:t>
      </w:r>
      <w:proofErr w:type="spellEnd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 xml:space="preserve"> op </w:t>
      </w:r>
      <w:proofErr w:type="spellStart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>middelhoog</w:t>
      </w:r>
      <w:proofErr w:type="spellEnd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>vuur</w:t>
      </w:r>
      <w:proofErr w:type="spellEnd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 xml:space="preserve"> door </w:t>
      </w:r>
      <w:proofErr w:type="spellStart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>elkaar</w:t>
      </w:r>
      <w:proofErr w:type="spellEnd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 xml:space="preserve"> tot </w:t>
      </w:r>
      <w:proofErr w:type="spellStart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>alle</w:t>
      </w:r>
      <w:proofErr w:type="spellEnd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 xml:space="preserve"> pasta </w:t>
      </w:r>
      <w:proofErr w:type="spellStart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>goed</w:t>
      </w:r>
      <w:proofErr w:type="spellEnd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>bedekt</w:t>
      </w:r>
      <w:proofErr w:type="spellEnd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 xml:space="preserve"> is met </w:t>
      </w:r>
      <w:proofErr w:type="spellStart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>saus</w:t>
      </w:r>
      <w:proofErr w:type="spellEnd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>.</w:t>
      </w:r>
    </w:p>
    <w:p w:rsidR="00537C5E" w:rsidRDefault="00537C5E" w:rsidP="00537C5E">
      <w:pPr>
        <w:widowControl w:val="0"/>
        <w:autoSpaceDE w:val="0"/>
        <w:autoSpaceDN w:val="0"/>
        <w:adjustRightInd w:val="0"/>
        <w:spacing w:after="220"/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</w:pPr>
      <w:proofErr w:type="spellStart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>Voeg</w:t>
      </w:r>
      <w:proofErr w:type="spellEnd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>nog</w:t>
      </w:r>
      <w:proofErr w:type="spellEnd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>wat</w:t>
      </w:r>
      <w:proofErr w:type="spellEnd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>versgemalen</w:t>
      </w:r>
      <w:proofErr w:type="spellEnd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>zwarte</w:t>
      </w:r>
      <w:proofErr w:type="spellEnd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>peper</w:t>
      </w:r>
      <w:proofErr w:type="spellEnd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 xml:space="preserve"> toe en </w:t>
      </w:r>
      <w:proofErr w:type="spellStart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>garneer</w:t>
      </w:r>
      <w:proofErr w:type="spellEnd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 xml:space="preserve"> de pasta met </w:t>
      </w:r>
      <w:proofErr w:type="spellStart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>peterselie</w:t>
      </w:r>
      <w:proofErr w:type="spellEnd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 xml:space="preserve">. </w:t>
      </w:r>
      <w:proofErr w:type="spellStart"/>
      <w:proofErr w:type="gramStart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>Serveer</w:t>
      </w:r>
      <w:proofErr w:type="spellEnd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 xml:space="preserve"> het </w:t>
      </w:r>
      <w:proofErr w:type="spellStart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>gerecht</w:t>
      </w:r>
      <w:proofErr w:type="spellEnd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>meteen</w:t>
      </w:r>
      <w:proofErr w:type="spellEnd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 xml:space="preserve"> en </w:t>
      </w:r>
      <w:proofErr w:type="spellStart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>zet</w:t>
      </w:r>
      <w:proofErr w:type="spellEnd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>een</w:t>
      </w:r>
      <w:proofErr w:type="spellEnd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>kometje</w:t>
      </w:r>
      <w:proofErr w:type="spellEnd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>parmezaanse</w:t>
      </w:r>
      <w:proofErr w:type="spellEnd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>kaas</w:t>
      </w:r>
      <w:proofErr w:type="spellEnd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 xml:space="preserve"> op </w:t>
      </w:r>
      <w:proofErr w:type="spellStart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>tafel</w:t>
      </w:r>
      <w:proofErr w:type="spellEnd"/>
      <w:r>
        <w:rPr>
          <w:rFonts w:ascii="Lucida Grande" w:hAnsi="Lucida Grande" w:cs="Lucida Grande"/>
          <w:color w:val="262626"/>
          <w:kern w:val="1"/>
          <w:sz w:val="22"/>
          <w:szCs w:val="22"/>
          <w:lang w:val="en-US"/>
        </w:rPr>
        <w:t>.</w:t>
      </w:r>
      <w:proofErr w:type="gramEnd"/>
    </w:p>
    <w:p w:rsidR="000A66E0" w:rsidRDefault="000A66E0"/>
    <w:p w:rsidR="00537C5E" w:rsidRDefault="00537C5E" w:rsidP="00537C5E">
      <w:pPr>
        <w:widowControl w:val="0"/>
        <w:autoSpaceDE w:val="0"/>
        <w:autoSpaceDN w:val="0"/>
        <w:adjustRightInd w:val="0"/>
        <w:spacing w:after="200"/>
        <w:rPr>
          <w:rFonts w:ascii="Trebuchet MS" w:hAnsi="Trebuchet MS" w:cs="Trebuchet MS"/>
          <w:color w:val="262626"/>
          <w:sz w:val="32"/>
          <w:szCs w:val="32"/>
          <w:lang w:val="en-US"/>
        </w:rPr>
      </w:pPr>
      <w:proofErr w:type="spellStart"/>
      <w:r>
        <w:rPr>
          <w:rFonts w:ascii="Trebuchet MS" w:hAnsi="Trebuchet MS" w:cs="Trebuchet MS"/>
          <w:color w:val="262626"/>
          <w:sz w:val="32"/>
          <w:szCs w:val="32"/>
          <w:lang w:val="en-US"/>
        </w:rPr>
        <w:t>Recept</w:t>
      </w:r>
      <w:proofErr w:type="spellEnd"/>
      <w:r>
        <w:rPr>
          <w:rFonts w:ascii="Trebuchet MS" w:hAnsi="Trebuchet MS" w:cs="Trebuchet MS"/>
          <w:color w:val="262626"/>
          <w:sz w:val="32"/>
          <w:szCs w:val="32"/>
          <w:lang w:val="en-US"/>
        </w:rPr>
        <w:t xml:space="preserve"> fettuccine </w:t>
      </w:r>
      <w:proofErr w:type="spellStart"/>
      <w:r>
        <w:rPr>
          <w:rFonts w:ascii="Trebuchet MS" w:hAnsi="Trebuchet MS" w:cs="Trebuchet MS"/>
          <w:color w:val="262626"/>
          <w:sz w:val="32"/>
          <w:szCs w:val="32"/>
          <w:lang w:val="en-US"/>
        </w:rPr>
        <w:t>alfredo</w:t>
      </w:r>
      <w:proofErr w:type="spellEnd"/>
    </w:p>
    <w:p w:rsidR="00537C5E" w:rsidRDefault="00537C5E" w:rsidP="00537C5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color w:val="262626"/>
          <w:lang w:val="en-US"/>
        </w:rPr>
      </w:pPr>
      <w:r>
        <w:rPr>
          <w:rFonts w:ascii="Trebuchet MS" w:hAnsi="Trebuchet MS" w:cs="Trebuchet MS"/>
          <w:color w:val="262626"/>
          <w:lang w:val="en-US"/>
        </w:rPr>
        <w:t>400 g fettuccine</w:t>
      </w:r>
    </w:p>
    <w:p w:rsidR="00537C5E" w:rsidRDefault="00537C5E" w:rsidP="00537C5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color w:val="262626"/>
          <w:lang w:val="en-US"/>
        </w:rPr>
      </w:pPr>
      <w:r>
        <w:rPr>
          <w:rFonts w:ascii="Trebuchet MS" w:hAnsi="Trebuchet MS" w:cs="Trebuchet MS"/>
          <w:color w:val="262626"/>
          <w:lang w:val="en-US"/>
        </w:rPr>
        <w:t xml:space="preserve">90 g </w:t>
      </w:r>
      <w:proofErr w:type="spellStart"/>
      <w:r w:rsidRPr="00537C5E">
        <w:rPr>
          <w:rFonts w:ascii="Trebuchet MS" w:hAnsi="Trebuchet MS" w:cs="Trebuchet MS"/>
          <w:highlight w:val="yellow"/>
          <w:lang w:val="en-US"/>
        </w:rPr>
        <w:t>roomboter</w:t>
      </w:r>
      <w:proofErr w:type="spellEnd"/>
    </w:p>
    <w:p w:rsidR="00537C5E" w:rsidRDefault="00537C5E" w:rsidP="00537C5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color w:val="262626"/>
          <w:lang w:val="en-US"/>
        </w:rPr>
      </w:pPr>
      <w:r>
        <w:rPr>
          <w:rFonts w:ascii="Trebuchet MS" w:hAnsi="Trebuchet MS" w:cs="Trebuchet MS"/>
          <w:color w:val="262626"/>
          <w:lang w:val="en-US"/>
        </w:rPr>
        <w:t xml:space="preserve">150 g </w:t>
      </w:r>
      <w:proofErr w:type="spellStart"/>
      <w:r>
        <w:rPr>
          <w:rFonts w:ascii="Trebuchet MS" w:hAnsi="Trebuchet MS" w:cs="Trebuchet MS"/>
          <w:color w:val="262626"/>
          <w:lang w:val="en-US"/>
        </w:rPr>
        <w:t>parmezaanse</w:t>
      </w:r>
      <w:proofErr w:type="spellEnd"/>
      <w:r>
        <w:rPr>
          <w:rFonts w:ascii="Trebuchet MS" w:hAnsi="Trebuchet MS" w:cs="Trebuchet MS"/>
          <w:color w:val="26262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262626"/>
          <w:lang w:val="en-US"/>
        </w:rPr>
        <w:t>kaas</w:t>
      </w:r>
      <w:proofErr w:type="spellEnd"/>
    </w:p>
    <w:p w:rsidR="00537C5E" w:rsidRDefault="00537C5E" w:rsidP="00537C5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color w:val="262626"/>
          <w:lang w:val="en-US"/>
        </w:rPr>
      </w:pPr>
      <w:r>
        <w:rPr>
          <w:rFonts w:ascii="Trebuchet MS" w:hAnsi="Trebuchet MS" w:cs="Trebuchet MS"/>
          <w:color w:val="262626"/>
          <w:lang w:val="en-US"/>
        </w:rPr>
        <w:t xml:space="preserve">2 dl </w:t>
      </w:r>
      <w:proofErr w:type="spellStart"/>
      <w:r>
        <w:rPr>
          <w:rFonts w:ascii="Trebuchet MS" w:hAnsi="Trebuchet MS" w:cs="Trebuchet MS"/>
          <w:color w:val="262626"/>
          <w:lang w:val="en-US"/>
        </w:rPr>
        <w:t>slagroom</w:t>
      </w:r>
      <w:proofErr w:type="spellEnd"/>
    </w:p>
    <w:p w:rsidR="00537C5E" w:rsidRDefault="00537C5E" w:rsidP="00537C5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color w:val="262626"/>
          <w:lang w:val="en-US"/>
        </w:rPr>
      </w:pPr>
      <w:proofErr w:type="spellStart"/>
      <w:proofErr w:type="gramStart"/>
      <w:r>
        <w:rPr>
          <w:rFonts w:ascii="Trebuchet MS" w:hAnsi="Trebuchet MS" w:cs="Trebuchet MS"/>
          <w:color w:val="262626"/>
          <w:lang w:val="en-US"/>
        </w:rPr>
        <w:t>peterselie</w:t>
      </w:r>
      <w:proofErr w:type="spellEnd"/>
      <w:proofErr w:type="gramEnd"/>
    </w:p>
    <w:p w:rsidR="00537C5E" w:rsidRDefault="00537C5E" w:rsidP="00537C5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color w:val="262626"/>
          <w:lang w:val="en-US"/>
        </w:rPr>
      </w:pPr>
      <w:proofErr w:type="spellStart"/>
      <w:proofErr w:type="gramStart"/>
      <w:r>
        <w:rPr>
          <w:rFonts w:ascii="Trebuchet MS" w:hAnsi="Trebuchet MS" w:cs="Trebuchet MS"/>
          <w:color w:val="262626"/>
          <w:lang w:val="en-US"/>
        </w:rPr>
        <w:t>versgemalen</w:t>
      </w:r>
      <w:proofErr w:type="spellEnd"/>
      <w:proofErr w:type="gramEnd"/>
      <w:r>
        <w:rPr>
          <w:rFonts w:ascii="Trebuchet MS" w:hAnsi="Trebuchet MS" w:cs="Trebuchet MS"/>
          <w:color w:val="26262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262626"/>
          <w:lang w:val="en-US"/>
        </w:rPr>
        <w:t>peper</w:t>
      </w:r>
      <w:proofErr w:type="spellEnd"/>
    </w:p>
    <w:p w:rsidR="00537C5E" w:rsidRDefault="00537C5E" w:rsidP="00537C5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color w:val="262626"/>
          <w:lang w:val="en-US"/>
        </w:rPr>
      </w:pPr>
      <w:proofErr w:type="spellStart"/>
      <w:proofErr w:type="gramStart"/>
      <w:r>
        <w:rPr>
          <w:rFonts w:ascii="Trebuchet MS" w:hAnsi="Trebuchet MS" w:cs="Trebuchet MS"/>
          <w:color w:val="262626"/>
          <w:lang w:val="en-US"/>
        </w:rPr>
        <w:t>nootmuskaat</w:t>
      </w:r>
      <w:proofErr w:type="spellEnd"/>
      <w:proofErr w:type="gramEnd"/>
    </w:p>
    <w:p w:rsidR="00537C5E" w:rsidRDefault="00537C5E" w:rsidP="00537C5E">
      <w:pPr>
        <w:widowControl w:val="0"/>
        <w:autoSpaceDE w:val="0"/>
        <w:autoSpaceDN w:val="0"/>
        <w:adjustRightInd w:val="0"/>
        <w:spacing w:after="200"/>
        <w:rPr>
          <w:rFonts w:ascii="Trebuchet MS" w:hAnsi="Trebuchet MS" w:cs="Trebuchet MS"/>
          <w:color w:val="262626"/>
          <w:sz w:val="32"/>
          <w:szCs w:val="32"/>
          <w:lang w:val="en-US"/>
        </w:rPr>
      </w:pPr>
      <w:proofErr w:type="spellStart"/>
      <w:r>
        <w:rPr>
          <w:rFonts w:ascii="Trebuchet MS" w:hAnsi="Trebuchet MS" w:cs="Trebuchet MS"/>
          <w:color w:val="262626"/>
          <w:sz w:val="32"/>
          <w:szCs w:val="32"/>
          <w:lang w:val="en-US"/>
        </w:rPr>
        <w:t>Bereiding</w:t>
      </w:r>
      <w:proofErr w:type="spellEnd"/>
    </w:p>
    <w:p w:rsidR="00537C5E" w:rsidRDefault="00537C5E" w:rsidP="00537C5E">
      <w:proofErr w:type="gramStart"/>
      <w:r>
        <w:rPr>
          <w:rFonts w:ascii="Trebuchet MS" w:hAnsi="Trebuchet MS" w:cs="Trebuchet MS"/>
          <w:color w:val="262626"/>
          <w:lang w:val="en-US"/>
        </w:rPr>
        <w:t>Kook de fettuccine al dente.</w:t>
      </w:r>
      <w:proofErr w:type="gramEnd"/>
      <w:r>
        <w:rPr>
          <w:rFonts w:ascii="Trebuchet MS" w:hAnsi="Trebuchet MS" w:cs="Trebuchet MS"/>
          <w:color w:val="262626"/>
          <w:lang w:val="en-US"/>
        </w:rPr>
        <w:t xml:space="preserve"> Rasp de </w:t>
      </w:r>
      <w:proofErr w:type="spellStart"/>
      <w:r>
        <w:rPr>
          <w:rFonts w:ascii="Trebuchet MS" w:hAnsi="Trebuchet MS" w:cs="Trebuchet MS"/>
          <w:color w:val="262626"/>
          <w:lang w:val="en-US"/>
        </w:rPr>
        <w:t>kaas</w:t>
      </w:r>
      <w:proofErr w:type="spellEnd"/>
      <w:r>
        <w:rPr>
          <w:rFonts w:ascii="Trebuchet MS" w:hAnsi="Trebuchet MS" w:cs="Trebuchet MS"/>
          <w:color w:val="262626"/>
          <w:lang w:val="en-US"/>
        </w:rPr>
        <w:t xml:space="preserve">. Smelt de </w:t>
      </w:r>
      <w:proofErr w:type="spellStart"/>
      <w:r>
        <w:rPr>
          <w:rFonts w:ascii="Trebuchet MS" w:hAnsi="Trebuchet MS" w:cs="Trebuchet MS"/>
          <w:color w:val="262626"/>
          <w:lang w:val="en-US"/>
        </w:rPr>
        <w:t>boter</w:t>
      </w:r>
      <w:proofErr w:type="spellEnd"/>
      <w:r>
        <w:rPr>
          <w:rFonts w:ascii="Trebuchet MS" w:hAnsi="Trebuchet MS" w:cs="Trebuchet MS"/>
          <w:color w:val="262626"/>
          <w:lang w:val="en-US"/>
        </w:rPr>
        <w:t xml:space="preserve"> en </w:t>
      </w:r>
      <w:proofErr w:type="spellStart"/>
      <w:r>
        <w:rPr>
          <w:rFonts w:ascii="Trebuchet MS" w:hAnsi="Trebuchet MS" w:cs="Trebuchet MS"/>
          <w:color w:val="262626"/>
          <w:lang w:val="en-US"/>
        </w:rPr>
        <w:t>voeg</w:t>
      </w:r>
      <w:proofErr w:type="spellEnd"/>
      <w:r>
        <w:rPr>
          <w:rFonts w:ascii="Trebuchet MS" w:hAnsi="Trebuchet MS" w:cs="Trebuchet MS"/>
          <w:color w:val="262626"/>
          <w:lang w:val="en-US"/>
        </w:rPr>
        <w:t xml:space="preserve"> de </w:t>
      </w:r>
      <w:proofErr w:type="spellStart"/>
      <w:r>
        <w:rPr>
          <w:rFonts w:ascii="Trebuchet MS" w:hAnsi="Trebuchet MS" w:cs="Trebuchet MS"/>
          <w:color w:val="262626"/>
          <w:lang w:val="en-US"/>
        </w:rPr>
        <w:t>parmezaanse</w:t>
      </w:r>
      <w:proofErr w:type="spellEnd"/>
      <w:r>
        <w:rPr>
          <w:rFonts w:ascii="Trebuchet MS" w:hAnsi="Trebuchet MS" w:cs="Trebuchet MS"/>
          <w:color w:val="26262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262626"/>
          <w:lang w:val="en-US"/>
        </w:rPr>
        <w:t>kaas</w:t>
      </w:r>
      <w:proofErr w:type="spellEnd"/>
      <w:r>
        <w:rPr>
          <w:rFonts w:ascii="Trebuchet MS" w:hAnsi="Trebuchet MS" w:cs="Trebuchet MS"/>
          <w:color w:val="262626"/>
          <w:lang w:val="en-US"/>
        </w:rPr>
        <w:t xml:space="preserve">, </w:t>
      </w:r>
      <w:proofErr w:type="spellStart"/>
      <w:r>
        <w:rPr>
          <w:rFonts w:ascii="Trebuchet MS" w:hAnsi="Trebuchet MS" w:cs="Trebuchet MS"/>
          <w:color w:val="262626"/>
          <w:lang w:val="en-US"/>
        </w:rPr>
        <w:t>slagroom</w:t>
      </w:r>
      <w:proofErr w:type="spellEnd"/>
      <w:r>
        <w:rPr>
          <w:rFonts w:ascii="Trebuchet MS" w:hAnsi="Trebuchet MS" w:cs="Trebuchet MS"/>
          <w:color w:val="262626"/>
          <w:lang w:val="en-US"/>
        </w:rPr>
        <w:t xml:space="preserve">, </w:t>
      </w:r>
      <w:proofErr w:type="spellStart"/>
      <w:proofErr w:type="gramStart"/>
      <w:r>
        <w:rPr>
          <w:rFonts w:ascii="Trebuchet MS" w:hAnsi="Trebuchet MS" w:cs="Trebuchet MS"/>
          <w:color w:val="262626"/>
          <w:lang w:val="en-US"/>
        </w:rPr>
        <w:t>versgemalen</w:t>
      </w:r>
      <w:proofErr w:type="spellEnd"/>
      <w:proofErr w:type="gramEnd"/>
      <w:r>
        <w:rPr>
          <w:rFonts w:ascii="Trebuchet MS" w:hAnsi="Trebuchet MS" w:cs="Trebuchet MS"/>
          <w:color w:val="26262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262626"/>
          <w:lang w:val="en-US"/>
        </w:rPr>
        <w:t>peper</w:t>
      </w:r>
      <w:proofErr w:type="spellEnd"/>
      <w:r>
        <w:rPr>
          <w:rFonts w:ascii="Trebuchet MS" w:hAnsi="Trebuchet MS" w:cs="Trebuchet MS"/>
          <w:color w:val="262626"/>
          <w:lang w:val="en-US"/>
        </w:rPr>
        <w:t xml:space="preserve"> en </w:t>
      </w:r>
      <w:proofErr w:type="spellStart"/>
      <w:r>
        <w:rPr>
          <w:rFonts w:ascii="Trebuchet MS" w:hAnsi="Trebuchet MS" w:cs="Trebuchet MS"/>
          <w:color w:val="262626"/>
          <w:lang w:val="en-US"/>
        </w:rPr>
        <w:t>een</w:t>
      </w:r>
      <w:proofErr w:type="spellEnd"/>
      <w:r>
        <w:rPr>
          <w:rFonts w:ascii="Trebuchet MS" w:hAnsi="Trebuchet MS" w:cs="Trebuchet MS"/>
          <w:color w:val="26262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262626"/>
          <w:lang w:val="en-US"/>
        </w:rPr>
        <w:t>snufje</w:t>
      </w:r>
      <w:proofErr w:type="spellEnd"/>
      <w:r>
        <w:rPr>
          <w:rFonts w:ascii="Trebuchet MS" w:hAnsi="Trebuchet MS" w:cs="Trebuchet MS"/>
          <w:color w:val="26262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262626"/>
          <w:lang w:val="en-US"/>
        </w:rPr>
        <w:t>nootmuskaat</w:t>
      </w:r>
      <w:proofErr w:type="spellEnd"/>
      <w:r>
        <w:rPr>
          <w:rFonts w:ascii="Trebuchet MS" w:hAnsi="Trebuchet MS" w:cs="Trebuchet MS"/>
          <w:color w:val="262626"/>
          <w:lang w:val="en-US"/>
        </w:rPr>
        <w:t xml:space="preserve"> toe. </w:t>
      </w:r>
      <w:proofErr w:type="spellStart"/>
      <w:r>
        <w:rPr>
          <w:rFonts w:ascii="Trebuchet MS" w:hAnsi="Trebuchet MS" w:cs="Trebuchet MS"/>
          <w:color w:val="262626"/>
          <w:lang w:val="en-US"/>
        </w:rPr>
        <w:t>Meng</w:t>
      </w:r>
      <w:proofErr w:type="spellEnd"/>
      <w:r>
        <w:rPr>
          <w:rFonts w:ascii="Trebuchet MS" w:hAnsi="Trebuchet MS" w:cs="Trebuchet MS"/>
          <w:color w:val="262626"/>
          <w:lang w:val="en-US"/>
        </w:rPr>
        <w:t xml:space="preserve"> de fettuccine met de </w:t>
      </w:r>
      <w:proofErr w:type="spellStart"/>
      <w:r>
        <w:rPr>
          <w:rFonts w:ascii="Trebuchet MS" w:hAnsi="Trebuchet MS" w:cs="Trebuchet MS"/>
          <w:color w:val="262626"/>
          <w:lang w:val="en-US"/>
        </w:rPr>
        <w:t>saus</w:t>
      </w:r>
      <w:proofErr w:type="spellEnd"/>
      <w:r>
        <w:rPr>
          <w:rFonts w:ascii="Trebuchet MS" w:hAnsi="Trebuchet MS" w:cs="Trebuchet MS"/>
          <w:color w:val="262626"/>
          <w:lang w:val="en-US"/>
        </w:rPr>
        <w:t xml:space="preserve">. </w:t>
      </w:r>
      <w:proofErr w:type="spellStart"/>
      <w:r>
        <w:rPr>
          <w:rFonts w:ascii="Trebuchet MS" w:hAnsi="Trebuchet MS" w:cs="Trebuchet MS"/>
          <w:color w:val="262626"/>
          <w:lang w:val="en-US"/>
        </w:rPr>
        <w:t>Schep</w:t>
      </w:r>
      <w:proofErr w:type="spellEnd"/>
      <w:r>
        <w:rPr>
          <w:rFonts w:ascii="Trebuchet MS" w:hAnsi="Trebuchet MS" w:cs="Trebuchet MS"/>
          <w:color w:val="262626"/>
          <w:lang w:val="en-US"/>
        </w:rPr>
        <w:t xml:space="preserve"> de fettuccine op de </w:t>
      </w:r>
      <w:proofErr w:type="spellStart"/>
      <w:proofErr w:type="gramStart"/>
      <w:r>
        <w:rPr>
          <w:rFonts w:ascii="Trebuchet MS" w:hAnsi="Trebuchet MS" w:cs="Trebuchet MS"/>
          <w:color w:val="262626"/>
          <w:lang w:val="en-US"/>
        </w:rPr>
        <w:t>borden</w:t>
      </w:r>
      <w:proofErr w:type="spellEnd"/>
      <w:proofErr w:type="gramEnd"/>
      <w:r>
        <w:rPr>
          <w:rFonts w:ascii="Trebuchet MS" w:hAnsi="Trebuchet MS" w:cs="Trebuchet MS"/>
          <w:color w:val="262626"/>
          <w:lang w:val="en-US"/>
        </w:rPr>
        <w:t xml:space="preserve">, </w:t>
      </w:r>
      <w:proofErr w:type="spellStart"/>
      <w:r>
        <w:rPr>
          <w:rFonts w:ascii="Trebuchet MS" w:hAnsi="Trebuchet MS" w:cs="Trebuchet MS"/>
          <w:color w:val="262626"/>
          <w:lang w:val="en-US"/>
        </w:rPr>
        <w:t>besprenkel</w:t>
      </w:r>
      <w:proofErr w:type="spellEnd"/>
      <w:r>
        <w:rPr>
          <w:rFonts w:ascii="Trebuchet MS" w:hAnsi="Trebuchet MS" w:cs="Trebuchet MS"/>
          <w:color w:val="262626"/>
          <w:lang w:val="en-US"/>
        </w:rPr>
        <w:t xml:space="preserve"> met </w:t>
      </w:r>
      <w:proofErr w:type="spellStart"/>
      <w:r>
        <w:rPr>
          <w:rFonts w:ascii="Trebuchet MS" w:hAnsi="Trebuchet MS" w:cs="Trebuchet MS"/>
          <w:color w:val="262626"/>
          <w:lang w:val="en-US"/>
        </w:rPr>
        <w:t>fijngesneden</w:t>
      </w:r>
      <w:proofErr w:type="spellEnd"/>
      <w:r>
        <w:rPr>
          <w:rFonts w:ascii="Trebuchet MS" w:hAnsi="Trebuchet MS" w:cs="Trebuchet MS"/>
          <w:color w:val="26262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262626"/>
          <w:lang w:val="en-US"/>
        </w:rPr>
        <w:t>peterselie</w:t>
      </w:r>
      <w:proofErr w:type="spellEnd"/>
      <w:r>
        <w:rPr>
          <w:rFonts w:ascii="Trebuchet MS" w:hAnsi="Trebuchet MS" w:cs="Trebuchet MS"/>
          <w:color w:val="262626"/>
          <w:lang w:val="en-US"/>
        </w:rPr>
        <w:t xml:space="preserve"> en </w:t>
      </w:r>
      <w:proofErr w:type="spellStart"/>
      <w:r>
        <w:rPr>
          <w:rFonts w:ascii="Trebuchet MS" w:hAnsi="Trebuchet MS" w:cs="Trebuchet MS"/>
          <w:color w:val="262626"/>
          <w:lang w:val="en-US"/>
        </w:rPr>
        <w:t>serveer</w:t>
      </w:r>
      <w:proofErr w:type="spellEnd"/>
      <w:r>
        <w:rPr>
          <w:rFonts w:ascii="Trebuchet MS" w:hAnsi="Trebuchet MS" w:cs="Trebuchet MS"/>
          <w:color w:val="26262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262626"/>
          <w:lang w:val="en-US"/>
        </w:rPr>
        <w:t>onmiddelijk</w:t>
      </w:r>
      <w:proofErr w:type="spellEnd"/>
      <w:r>
        <w:rPr>
          <w:rFonts w:ascii="Trebuchet MS" w:hAnsi="Trebuchet MS" w:cs="Trebuchet MS"/>
          <w:color w:val="262626"/>
          <w:lang w:val="en-US"/>
        </w:rPr>
        <w:t>.</w:t>
      </w:r>
    </w:p>
    <w:sectPr w:rsidR="00537C5E" w:rsidSect="00537C5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C5E"/>
    <w:rsid w:val="000A66E0"/>
    <w:rsid w:val="00537C5E"/>
    <w:rsid w:val="009F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28886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241</Words>
  <Characters>1326</Characters>
  <Application>Microsoft Macintosh Word</Application>
  <DocSecurity>0</DocSecurity>
  <Lines>11</Lines>
  <Paragraphs>3</Paragraphs>
  <ScaleCrop>false</ScaleCrop>
  <Company>Daronet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Cassiers</dc:creator>
  <cp:keywords/>
  <dc:description/>
  <cp:lastModifiedBy>Britt Cassiers</cp:lastModifiedBy>
  <cp:revision>1</cp:revision>
  <dcterms:created xsi:type="dcterms:W3CDTF">2013-08-27T08:04:00Z</dcterms:created>
  <dcterms:modified xsi:type="dcterms:W3CDTF">2013-08-27T13:50:00Z</dcterms:modified>
</cp:coreProperties>
</file>